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3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65"/>
      </w:tblGrid>
      <w:tr w:rsidR="00C87FB1">
        <w:trPr>
          <w:trHeight w:val="165"/>
        </w:trPr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7FB1" w:rsidRDefault="00C87FB1">
            <w:pPr>
              <w:ind w:left="60" w:right="375"/>
              <w:jc w:val="center"/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ЮЛ</w:t>
            </w:r>
          </w:p>
        </w:tc>
      </w:tr>
    </w:tbl>
    <w:p w:rsidR="00C87FB1" w:rsidRDefault="00C87FB1">
      <w:pPr>
        <w:jc w:val="center"/>
      </w:pPr>
      <w:r>
        <w:rPr>
          <w:rFonts w:ascii="Arial" w:eastAsia="Arial" w:hAnsi="Arial" w:cs="Arial"/>
          <w:b/>
          <w:bCs/>
          <w:sz w:val="16"/>
          <w:szCs w:val="16"/>
        </w:rPr>
        <w:t xml:space="preserve">ДОГОВОР № </w:t>
      </w:r>
      <w:r>
        <w:rPr>
          <w:rFonts w:ascii="Arial" w:eastAsia="Arial" w:hAnsi="Arial" w:cs="Arial"/>
          <w:b/>
          <w:bCs/>
          <w:sz w:val="16"/>
          <w:szCs w:val="16"/>
          <w:lang w:val="ru-RU"/>
        </w:rPr>
        <w:t>Ю/</w:t>
      </w:r>
    </w:p>
    <w:p w:rsidR="00C87FB1" w:rsidRDefault="00C87FB1">
      <w:pPr>
        <w:jc w:val="center"/>
      </w:pPr>
      <w:r>
        <w:rPr>
          <w:rFonts w:ascii="Arial" w:eastAsia="Arial" w:hAnsi="Arial" w:cs="Arial"/>
          <w:b/>
          <w:bCs/>
          <w:sz w:val="16"/>
          <w:szCs w:val="16"/>
        </w:rPr>
        <w:t>на оказание услуг по обращению с твердыми коммунальными отходами</w:t>
      </w:r>
    </w:p>
    <w:p w:rsidR="00C87FB1" w:rsidRDefault="00C87FB1">
      <w:pPr>
        <w:jc w:val="center"/>
        <w:rPr>
          <w:rFonts w:ascii="Arial" w:eastAsia="Arial" w:hAnsi="Arial" w:cs="Arial"/>
          <w:b/>
          <w:bCs/>
          <w:sz w:val="16"/>
          <w:szCs w:val="16"/>
        </w:rPr>
      </w:pPr>
    </w:p>
    <w:p w:rsidR="00C87FB1" w:rsidRDefault="00C87FB1">
      <w:pPr>
        <w:jc w:val="center"/>
        <w:rPr>
          <w:rFonts w:ascii="Arial" w:eastAsia="Arial" w:hAnsi="Arial" w:cs="Arial"/>
          <w:b/>
          <w:bCs/>
          <w:sz w:val="16"/>
          <w:szCs w:val="16"/>
        </w:rPr>
      </w:pPr>
    </w:p>
    <w:p w:rsidR="00C87FB1" w:rsidRDefault="00C87FB1">
      <w:pPr>
        <w:jc w:val="center"/>
        <w:rPr>
          <w:rFonts w:ascii="Arial" w:eastAsia="Arial" w:hAnsi="Arial" w:cs="Arial"/>
          <w:b/>
          <w:bCs/>
          <w:sz w:val="16"/>
          <w:szCs w:val="16"/>
        </w:rPr>
      </w:pPr>
    </w:p>
    <w:p w:rsidR="00C87FB1" w:rsidRDefault="00C87FB1">
      <w:r>
        <w:rPr>
          <w:rFonts w:ascii="Arial" w:eastAsia="Arial" w:hAnsi="Arial" w:cs="Arial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«____»  ____________ 20___</w:t>
      </w:r>
      <w:r>
        <w:rPr>
          <w:rFonts w:ascii="Arial" w:eastAsia="Arial" w:hAnsi="Arial" w:cs="Arial"/>
          <w:b/>
          <w:bCs/>
          <w:sz w:val="16"/>
          <w:szCs w:val="16"/>
          <w:lang w:val="ru-RU"/>
        </w:rPr>
        <w:t>г.</w:t>
      </w:r>
    </w:p>
    <w:p w:rsidR="00C87FB1" w:rsidRDefault="00C87FB1">
      <w:pPr>
        <w:jc w:val="both"/>
        <w:rPr>
          <w:rFonts w:ascii="Arial" w:hAnsi="Arial" w:cs="Arial"/>
          <w:sz w:val="16"/>
          <w:szCs w:val="16"/>
        </w:rPr>
      </w:pPr>
    </w:p>
    <w:p w:rsidR="00C87FB1" w:rsidRDefault="00C87FB1">
      <w:pPr>
        <w:jc w:val="both"/>
      </w:pPr>
      <w:r>
        <w:rPr>
          <w:rFonts w:ascii="Arial" w:eastAsia="Arial" w:hAnsi="Arial" w:cs="Arial"/>
          <w:sz w:val="16"/>
          <w:szCs w:val="16"/>
        </w:rPr>
        <w:t xml:space="preserve">       Общество с ограниченной ответственностью «Экострой», именуемое в дальнейшем региональный оператор, в лице генерального директора </w:t>
      </w:r>
      <w:proofErr w:type="spellStart"/>
      <w:r>
        <w:rPr>
          <w:rFonts w:ascii="Arial" w:eastAsia="Arial" w:hAnsi="Arial" w:cs="Arial"/>
          <w:sz w:val="16"/>
          <w:szCs w:val="16"/>
          <w:lang w:val="ru-RU"/>
        </w:rPr>
        <w:t>Кяряклиева</w:t>
      </w:r>
      <w:proofErr w:type="spellEnd"/>
      <w:r>
        <w:rPr>
          <w:rFonts w:ascii="Arial" w:eastAsia="Arial" w:hAnsi="Arial" w:cs="Arial"/>
          <w:sz w:val="16"/>
          <w:szCs w:val="16"/>
          <w:lang w:val="ru-RU"/>
        </w:rPr>
        <w:t xml:space="preserve"> Спиридона Вадимовича</w:t>
      </w:r>
      <w:r>
        <w:rPr>
          <w:rFonts w:ascii="Arial" w:eastAsia="Arial" w:hAnsi="Arial" w:cs="Arial"/>
          <w:sz w:val="16"/>
          <w:szCs w:val="16"/>
        </w:rPr>
        <w:t xml:space="preserve">, действующего на основании Устава, с одной стороны, и, именуемое в дальнейшем потребитель, в лице, действующего на основании, с другой  стороны, </w:t>
      </w:r>
      <w:r>
        <w:rPr>
          <w:rFonts w:ascii="Arial" w:eastAsia="Arial" w:hAnsi="Arial" w:cs="Arial"/>
          <w:sz w:val="16"/>
          <w:szCs w:val="16"/>
          <w:lang w:val="ru-RU"/>
        </w:rPr>
        <w:t>именуемые в дальнейшем стороны,</w:t>
      </w:r>
      <w:r>
        <w:rPr>
          <w:rFonts w:ascii="Arial" w:eastAsia="Arial" w:hAnsi="Arial" w:cs="Arial"/>
          <w:sz w:val="16"/>
          <w:szCs w:val="16"/>
        </w:rPr>
        <w:t xml:space="preserve"> заключили настоящий договор о нижеследующем:</w:t>
      </w:r>
    </w:p>
    <w:p w:rsidR="00C87FB1" w:rsidRDefault="00C87FB1">
      <w:pPr>
        <w:rPr>
          <w:sz w:val="12"/>
          <w:szCs w:val="12"/>
        </w:rPr>
      </w:pPr>
    </w:p>
    <w:p w:rsidR="00C87FB1" w:rsidRDefault="00C87FB1">
      <w:pPr>
        <w:rPr>
          <w:rFonts w:ascii="Arial" w:hAnsi="Arial" w:cs="Arial"/>
          <w:sz w:val="8"/>
          <w:szCs w:val="8"/>
        </w:rPr>
      </w:pPr>
    </w:p>
    <w:p w:rsidR="00C87FB1" w:rsidRDefault="00C87FB1">
      <w:pPr>
        <w:numPr>
          <w:ilvl w:val="8"/>
          <w:numId w:val="2"/>
        </w:numPr>
      </w:pPr>
      <w:r>
        <w:rPr>
          <w:rFonts w:ascii="Arial" w:eastAsia="Arial" w:hAnsi="Arial" w:cs="Arial"/>
          <w:b/>
          <w:bCs/>
          <w:sz w:val="16"/>
          <w:szCs w:val="16"/>
        </w:rPr>
        <w:t>Предмет договора</w:t>
      </w:r>
    </w:p>
    <w:p w:rsidR="00C87FB1" w:rsidRDefault="00C87FB1">
      <w:pPr>
        <w:ind w:left="3600"/>
        <w:rPr>
          <w:rFonts w:ascii="Arial" w:eastAsia="Arial" w:hAnsi="Arial" w:cs="Arial"/>
          <w:b/>
          <w:bCs/>
          <w:sz w:val="8"/>
          <w:szCs w:val="8"/>
        </w:rPr>
      </w:pPr>
    </w:p>
    <w:p w:rsidR="00C87FB1" w:rsidRDefault="00C87FB1">
      <w:pPr>
        <w:jc w:val="center"/>
        <w:rPr>
          <w:rFonts w:ascii="Arial" w:eastAsia="Arial" w:hAnsi="Arial" w:cs="Arial"/>
          <w:b/>
          <w:bCs/>
          <w:sz w:val="8"/>
          <w:szCs w:val="8"/>
        </w:rPr>
      </w:pPr>
    </w:p>
    <w:p w:rsidR="00C87FB1" w:rsidRDefault="00C87FB1">
      <w:pPr>
        <w:jc w:val="both"/>
      </w:pPr>
      <w:r>
        <w:rPr>
          <w:rFonts w:ascii="Arial" w:eastAsia="Arial" w:hAnsi="Arial" w:cs="Arial"/>
          <w:sz w:val="16"/>
          <w:szCs w:val="16"/>
        </w:rPr>
        <w:t xml:space="preserve">1. </w:t>
      </w:r>
      <w:r>
        <w:rPr>
          <w:rFonts w:ascii="Arial" w:eastAsia="Arial" w:hAnsi="Arial" w:cs="Arial"/>
          <w:sz w:val="16"/>
          <w:szCs w:val="16"/>
          <w:lang w:val="ru-RU"/>
        </w:rPr>
        <w:t>По договору</w:t>
      </w:r>
      <w:r>
        <w:rPr>
          <w:rFonts w:ascii="Arial" w:eastAsia="Arial" w:hAnsi="Arial" w:cs="Arial"/>
          <w:sz w:val="16"/>
          <w:szCs w:val="16"/>
        </w:rPr>
        <w:t xml:space="preserve">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C87FB1" w:rsidRDefault="00C87FB1">
      <w:pPr>
        <w:jc w:val="both"/>
      </w:pPr>
      <w:r>
        <w:rPr>
          <w:rFonts w:ascii="Arial" w:eastAsia="Arial" w:hAnsi="Arial" w:cs="Arial"/>
          <w:sz w:val="16"/>
          <w:szCs w:val="16"/>
        </w:rPr>
        <w:t>2. Объем твердых коммунальных отходов, места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 размещении мест накопления твердых коммунальных отходов и подъездных путей к ним (за исключением жилых домов) определяются согласно приложению к настоящему договору.</w:t>
      </w:r>
    </w:p>
    <w:p w:rsidR="00C87FB1" w:rsidRDefault="00C87FB1">
      <w:pPr>
        <w:jc w:val="both"/>
      </w:pPr>
      <w:r>
        <w:rPr>
          <w:rFonts w:ascii="Arial" w:eastAsia="Arial" w:hAnsi="Arial" w:cs="Arial"/>
          <w:sz w:val="16"/>
          <w:szCs w:val="16"/>
        </w:rPr>
        <w:t xml:space="preserve">3.Способ складирования твердых коммунальных отходов: </w:t>
      </w:r>
      <w:r>
        <w:rPr>
          <w:rFonts w:ascii="Arial" w:eastAsia="Arial" w:hAnsi="Arial" w:cs="Arial"/>
          <w:sz w:val="16"/>
          <w:szCs w:val="16"/>
          <w:shd w:val="clear" w:color="auto" w:fill="DDDDDD"/>
        </w:rPr>
        <w:t xml:space="preserve">         </w:t>
      </w:r>
      <w:r>
        <w:rPr>
          <w:rFonts w:ascii="Arial" w:eastAsia="Arial" w:hAnsi="Arial" w:cs="Arial"/>
          <w:b/>
          <w:bCs/>
          <w:i/>
          <w:iCs/>
          <w:sz w:val="16"/>
          <w:szCs w:val="16"/>
          <w:shd w:val="clear" w:color="auto" w:fill="DDDDDD"/>
        </w:rPr>
        <w:t>указан в Приложении к настоящему Договору</w:t>
      </w:r>
    </w:p>
    <w:p w:rsidR="00C87FB1" w:rsidRDefault="00C87FB1">
      <w:pPr>
        <w:jc w:val="both"/>
      </w:pPr>
      <w:r>
        <w:rPr>
          <w:rFonts w:ascii="Arial" w:eastAsia="Arial" w:hAnsi="Arial" w:cs="Arial"/>
          <w:sz w:val="16"/>
          <w:szCs w:val="16"/>
        </w:rPr>
        <w:t xml:space="preserve">в том числе крупногабаритных отходов: </w:t>
      </w:r>
      <w:r>
        <w:rPr>
          <w:rFonts w:ascii="Arial" w:eastAsia="Arial" w:hAnsi="Arial" w:cs="Arial"/>
          <w:sz w:val="16"/>
          <w:szCs w:val="16"/>
          <w:shd w:val="clear" w:color="auto" w:fill="DDDDDD"/>
        </w:rPr>
        <w:t xml:space="preserve">         </w:t>
      </w:r>
      <w:r>
        <w:rPr>
          <w:rFonts w:ascii="Arial" w:eastAsia="Arial" w:hAnsi="Arial" w:cs="Arial"/>
          <w:b/>
          <w:bCs/>
          <w:i/>
          <w:iCs/>
          <w:sz w:val="16"/>
          <w:szCs w:val="16"/>
          <w:shd w:val="clear" w:color="auto" w:fill="DDDDDD"/>
        </w:rPr>
        <w:t>указан в Приложении к настоящему Договору</w:t>
      </w:r>
    </w:p>
    <w:p w:rsidR="00C87FB1" w:rsidRDefault="00C87FB1">
      <w:pPr>
        <w:tabs>
          <w:tab w:val="left" w:pos="7395"/>
        </w:tabs>
        <w:jc w:val="both"/>
      </w:pPr>
      <w:r>
        <w:rPr>
          <w:rFonts w:ascii="Arial" w:eastAsia="Arial" w:hAnsi="Arial" w:cs="Arial"/>
          <w:sz w:val="16"/>
          <w:szCs w:val="16"/>
        </w:rPr>
        <w:t xml:space="preserve">4. Дата начала оказания услуг по обращению с твердыми коммунальными отходами: </w:t>
      </w:r>
      <w:r>
        <w:rPr>
          <w:rFonts w:ascii="Arial" w:eastAsia="Arial" w:hAnsi="Arial" w:cs="Arial"/>
          <w:sz w:val="16"/>
          <w:szCs w:val="16"/>
          <w:shd w:val="clear" w:color="auto" w:fill="DDDDDD"/>
        </w:rPr>
        <w:t xml:space="preserve">         </w:t>
      </w:r>
    </w:p>
    <w:p w:rsidR="00C87FB1" w:rsidRDefault="00C87FB1">
      <w:pPr>
        <w:tabs>
          <w:tab w:val="left" w:pos="7395"/>
        </w:tabs>
        <w:rPr>
          <w:sz w:val="12"/>
          <w:szCs w:val="12"/>
        </w:rPr>
      </w:pPr>
    </w:p>
    <w:p w:rsidR="00C87FB1" w:rsidRDefault="00C87FB1">
      <w:pPr>
        <w:tabs>
          <w:tab w:val="left" w:pos="7395"/>
        </w:tabs>
        <w:rPr>
          <w:rFonts w:ascii="Arial" w:eastAsia="Arial" w:hAnsi="Arial" w:cs="Arial"/>
          <w:sz w:val="8"/>
          <w:szCs w:val="8"/>
          <w:shd w:val="clear" w:color="auto" w:fill="DDDDDD"/>
        </w:rPr>
      </w:pPr>
    </w:p>
    <w:p w:rsidR="00C87FB1" w:rsidRDefault="00C87FB1">
      <w:pPr>
        <w:numPr>
          <w:ilvl w:val="8"/>
          <w:numId w:val="1"/>
        </w:numPr>
      </w:pPr>
      <w:r>
        <w:rPr>
          <w:rFonts w:ascii="Arial" w:eastAsia="Arial" w:hAnsi="Arial" w:cs="Arial"/>
          <w:b/>
          <w:bCs/>
          <w:sz w:val="16"/>
          <w:szCs w:val="16"/>
        </w:rPr>
        <w:t>Сроки и порядок оплаты по договору</w:t>
      </w:r>
    </w:p>
    <w:p w:rsidR="00C87FB1" w:rsidRDefault="00C87FB1">
      <w:pPr>
        <w:ind w:left="3600"/>
        <w:rPr>
          <w:rFonts w:ascii="Arial" w:eastAsia="Arial" w:hAnsi="Arial" w:cs="Arial"/>
          <w:b/>
          <w:bCs/>
          <w:sz w:val="8"/>
          <w:szCs w:val="8"/>
        </w:rPr>
      </w:pPr>
    </w:p>
    <w:p w:rsidR="00C87FB1" w:rsidRDefault="00C87FB1">
      <w:pPr>
        <w:rPr>
          <w:rFonts w:ascii="Arial" w:eastAsia="Arial" w:hAnsi="Arial" w:cs="Arial"/>
          <w:b/>
          <w:bCs/>
          <w:sz w:val="8"/>
          <w:szCs w:val="8"/>
        </w:rPr>
      </w:pPr>
    </w:p>
    <w:p w:rsidR="00C87FB1" w:rsidRDefault="00C87FB1">
      <w:pPr>
        <w:jc w:val="both"/>
      </w:pPr>
      <w:r>
        <w:rPr>
          <w:rFonts w:ascii="Arial" w:eastAsia="Times New Roman" w:hAnsi="Arial" w:cs="Arial"/>
          <w:sz w:val="16"/>
          <w:szCs w:val="16"/>
        </w:rPr>
        <w:t xml:space="preserve">5. Под расчетным периодом по настоящему договору понимается один календарный месяц. Оплата услуг по настоящему договору осуществляется по цене, определенной в пределах утвержденного в установленном порядке единого тарифа на услугу регионального оператора:          </w:t>
      </w:r>
      <w:r>
        <w:rPr>
          <w:rFonts w:ascii="Arial" w:eastAsia="Arial" w:hAnsi="Arial" w:cs="Arial"/>
          <w:b/>
          <w:bCs/>
          <w:i/>
          <w:iCs/>
          <w:sz w:val="16"/>
          <w:szCs w:val="16"/>
          <w:shd w:val="clear" w:color="auto" w:fill="DDDDDD"/>
        </w:rPr>
        <w:t>указан в Приложении к настоящему Договору.</w:t>
      </w:r>
    </w:p>
    <w:p w:rsidR="00C87FB1" w:rsidRDefault="00C87FB1">
      <w:pPr>
        <w:jc w:val="both"/>
      </w:pPr>
      <w:r>
        <w:rPr>
          <w:rFonts w:ascii="Arial" w:eastAsia="Times New Roman" w:hAnsi="Arial" w:cs="Arial"/>
          <w:sz w:val="16"/>
          <w:szCs w:val="16"/>
        </w:rPr>
        <w:t>6. Потребитель (за исключением потребителей в многоквартирных домах и жилых домах) оплачивает услуги по обращению с твердыми коммунальными отходами до 10-го числа месяца, следующего за месяцем, в котором была оказана услуга по обращению с твердыми коммунальными отходами.</w:t>
      </w:r>
    </w:p>
    <w:p w:rsidR="00C87FB1" w:rsidRDefault="00C87FB1">
      <w:pPr>
        <w:jc w:val="both"/>
      </w:pPr>
      <w:r>
        <w:rPr>
          <w:rFonts w:ascii="Arial" w:eastAsia="Times New Roman" w:hAnsi="Arial" w:cs="Arial"/>
          <w:sz w:val="16"/>
          <w:szCs w:val="16"/>
        </w:rPr>
        <w:t>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жилищным законодательством Российской Федерации.</w:t>
      </w:r>
    </w:p>
    <w:p w:rsidR="00C87FB1" w:rsidRDefault="00C87FB1">
      <w:pPr>
        <w:autoSpaceDE w:val="0"/>
        <w:jc w:val="both"/>
      </w:pPr>
      <w:r>
        <w:rPr>
          <w:rFonts w:ascii="Arial" w:eastAsia="Times New Roman" w:hAnsi="Arial" w:cs="Arial"/>
          <w:sz w:val="16"/>
          <w:szCs w:val="16"/>
        </w:rPr>
        <w:t>7.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 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 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C87FB1" w:rsidRDefault="00C87FB1">
      <w:pPr>
        <w:autoSpaceDE w:val="0"/>
        <w:jc w:val="both"/>
        <w:rPr>
          <w:rFonts w:ascii="Arial" w:eastAsia="Times New Roman" w:hAnsi="Arial" w:cs="Arial"/>
          <w:sz w:val="12"/>
          <w:szCs w:val="12"/>
        </w:rPr>
      </w:pPr>
    </w:p>
    <w:p w:rsidR="00C87FB1" w:rsidRDefault="00C87FB1">
      <w:pPr>
        <w:rPr>
          <w:rFonts w:ascii="Arial" w:eastAsia="Arial" w:hAnsi="Arial" w:cs="Arial"/>
          <w:sz w:val="8"/>
          <w:szCs w:val="8"/>
        </w:rPr>
      </w:pPr>
    </w:p>
    <w:p w:rsidR="00C87FB1" w:rsidRDefault="00C87FB1">
      <w:pPr>
        <w:jc w:val="center"/>
      </w:pPr>
      <w:r>
        <w:rPr>
          <w:rFonts w:ascii="Arial" w:eastAsia="Arial" w:hAnsi="Arial" w:cs="Arial"/>
          <w:b/>
          <w:bCs/>
          <w:sz w:val="16"/>
          <w:szCs w:val="16"/>
        </w:rPr>
        <w:t xml:space="preserve">III. </w:t>
      </w:r>
      <w:r>
        <w:rPr>
          <w:rFonts w:ascii="Arial" w:eastAsia="Arial" w:hAnsi="Arial" w:cs="Arial"/>
          <w:b/>
          <w:bCs/>
          <w:sz w:val="16"/>
          <w:szCs w:val="16"/>
          <w:lang w:val="ru-RU"/>
        </w:rPr>
        <w:t>Утратил силу</w:t>
      </w:r>
    </w:p>
    <w:p w:rsidR="00C87FB1" w:rsidRDefault="00C87FB1">
      <w:pPr>
        <w:rPr>
          <w:rFonts w:ascii="Arial" w:eastAsia="Arial" w:hAnsi="Arial" w:cs="Arial"/>
          <w:b/>
          <w:bCs/>
          <w:sz w:val="8"/>
          <w:szCs w:val="8"/>
        </w:rPr>
      </w:pPr>
    </w:p>
    <w:p w:rsidR="00C87FB1" w:rsidRDefault="00C87FB1">
      <w:pPr>
        <w:rPr>
          <w:rFonts w:ascii="Arial" w:eastAsia="Arial" w:hAnsi="Arial" w:cs="Arial"/>
          <w:i/>
          <w:iCs/>
          <w:sz w:val="16"/>
          <w:szCs w:val="16"/>
          <w:u w:val="single"/>
        </w:rPr>
      </w:pPr>
    </w:p>
    <w:p w:rsidR="00C87FB1" w:rsidRDefault="00C87FB1">
      <w:pPr>
        <w:jc w:val="center"/>
      </w:pPr>
      <w:r>
        <w:rPr>
          <w:rFonts w:ascii="Arial" w:eastAsia="Arial" w:hAnsi="Arial" w:cs="Arial"/>
          <w:b/>
          <w:bCs/>
          <w:sz w:val="16"/>
          <w:szCs w:val="16"/>
        </w:rPr>
        <w:t>IV. Права и обязанности сторон</w:t>
      </w:r>
    </w:p>
    <w:p w:rsidR="00C87FB1" w:rsidRDefault="00C87FB1">
      <w:pPr>
        <w:jc w:val="center"/>
        <w:rPr>
          <w:rFonts w:ascii="Arial" w:eastAsia="Arial" w:hAnsi="Arial" w:cs="Arial"/>
          <w:b/>
          <w:bCs/>
          <w:sz w:val="8"/>
          <w:szCs w:val="8"/>
        </w:rPr>
      </w:pPr>
    </w:p>
    <w:p w:rsidR="00C87FB1" w:rsidRDefault="00C87FB1">
      <w:pPr>
        <w:jc w:val="center"/>
        <w:rPr>
          <w:rFonts w:ascii="Arial" w:eastAsia="Arial" w:hAnsi="Arial" w:cs="Arial"/>
          <w:sz w:val="8"/>
          <w:szCs w:val="8"/>
        </w:rPr>
      </w:pPr>
    </w:p>
    <w:p w:rsidR="00C87FB1" w:rsidRDefault="00C87FB1">
      <w:pPr>
        <w:jc w:val="both"/>
      </w:pPr>
      <w:r>
        <w:rPr>
          <w:rFonts w:ascii="Arial" w:eastAsia="Arial" w:hAnsi="Arial" w:cs="Arial"/>
          <w:sz w:val="16"/>
          <w:szCs w:val="16"/>
        </w:rPr>
        <w:t>11. Региональный оператор обязан:</w:t>
      </w:r>
    </w:p>
    <w:p w:rsidR="00C87FB1" w:rsidRDefault="00C87FB1">
      <w:pPr>
        <w:autoSpaceDE w:val="0"/>
        <w:jc w:val="both"/>
      </w:pPr>
      <w:r>
        <w:rPr>
          <w:rFonts w:ascii="Arial" w:eastAsia="Arial" w:hAnsi="Arial" w:cs="Arial"/>
          <w:sz w:val="16"/>
          <w:szCs w:val="16"/>
        </w:rPr>
        <w:t>а) принимать твердые коммунальные отходы в объеме и в месте, которые определены в приложении к настоящему договору;</w:t>
      </w:r>
    </w:p>
    <w:p w:rsidR="00C87FB1" w:rsidRDefault="00C87FB1">
      <w:pPr>
        <w:autoSpaceDE w:val="0"/>
        <w:jc w:val="both"/>
      </w:pPr>
      <w:r>
        <w:rPr>
          <w:rFonts w:ascii="Arial" w:eastAsia="Arial" w:hAnsi="Arial" w:cs="Arial"/>
          <w:sz w:val="16"/>
          <w:szCs w:val="16"/>
        </w:rP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C87FB1" w:rsidRDefault="00C87FB1">
      <w:pPr>
        <w:autoSpaceDE w:val="0"/>
        <w:jc w:val="both"/>
      </w:pPr>
      <w:r>
        <w:rPr>
          <w:rFonts w:ascii="Arial" w:eastAsia="Arial" w:hAnsi="Arial" w:cs="Arial"/>
          <w:sz w:val="16"/>
          <w:szCs w:val="16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C87FB1" w:rsidRDefault="00C87FB1">
      <w:pPr>
        <w:autoSpaceDE w:val="0"/>
        <w:jc w:val="both"/>
      </w:pPr>
      <w:r>
        <w:rPr>
          <w:rFonts w:ascii="Arial" w:eastAsia="Arial" w:hAnsi="Arial" w:cs="Arial"/>
          <w:sz w:val="16"/>
          <w:szCs w:val="16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C87FB1" w:rsidRDefault="00C87FB1">
      <w:pPr>
        <w:autoSpaceDE w:val="0"/>
        <w:jc w:val="both"/>
      </w:pPr>
      <w:r>
        <w:rPr>
          <w:rFonts w:ascii="Arial" w:eastAsia="Arial" w:hAnsi="Arial" w:cs="Arial"/>
          <w:sz w:val="16"/>
          <w:szCs w:val="16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:rsidR="00C87FB1" w:rsidRDefault="00C87FB1">
      <w:pPr>
        <w:jc w:val="both"/>
      </w:pPr>
      <w:r>
        <w:rPr>
          <w:rFonts w:ascii="Arial" w:eastAsia="Arial" w:hAnsi="Arial" w:cs="Arial"/>
          <w:sz w:val="16"/>
          <w:szCs w:val="16"/>
        </w:rPr>
        <w:t>12. Региональный оператор имеет право:</w:t>
      </w:r>
    </w:p>
    <w:p w:rsidR="00C87FB1" w:rsidRDefault="00C87FB1">
      <w:pPr>
        <w:autoSpaceDE w:val="0"/>
        <w:jc w:val="both"/>
      </w:pPr>
      <w:r>
        <w:rPr>
          <w:rFonts w:ascii="Arial" w:eastAsia="Arial" w:hAnsi="Arial" w:cs="Arial"/>
          <w:sz w:val="16"/>
          <w:szCs w:val="16"/>
        </w:rPr>
        <w:t>а) осуществлять контроль за учетом объема и (или) массы принятых твердых коммунальных отходов;</w:t>
      </w:r>
    </w:p>
    <w:p w:rsidR="00C87FB1" w:rsidRDefault="00C87FB1">
      <w:pPr>
        <w:autoSpaceDE w:val="0"/>
        <w:jc w:val="both"/>
      </w:pPr>
      <w:r>
        <w:rPr>
          <w:rFonts w:ascii="Arial" w:eastAsia="Arial" w:hAnsi="Arial" w:cs="Arial"/>
          <w:sz w:val="16"/>
          <w:szCs w:val="16"/>
        </w:rPr>
        <w:t>б) инициировать проведение сверки расчетов по настоящему договору.</w:t>
      </w:r>
    </w:p>
    <w:p w:rsidR="00C87FB1" w:rsidRDefault="00C87FB1">
      <w:pPr>
        <w:jc w:val="both"/>
      </w:pPr>
      <w:r>
        <w:rPr>
          <w:rFonts w:ascii="Arial" w:eastAsia="Arial" w:hAnsi="Arial" w:cs="Arial"/>
          <w:sz w:val="16"/>
          <w:szCs w:val="16"/>
        </w:rPr>
        <w:t>13. Потребитель обязан:</w:t>
      </w:r>
    </w:p>
    <w:p w:rsidR="00C87FB1" w:rsidRDefault="00C87FB1">
      <w:pPr>
        <w:autoSpaceDE w:val="0"/>
        <w:jc w:val="both"/>
      </w:pPr>
      <w:r>
        <w:rPr>
          <w:rFonts w:ascii="Arial" w:eastAsia="Arial" w:hAnsi="Arial" w:cs="Arial"/>
          <w:sz w:val="16"/>
          <w:szCs w:val="16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</w:t>
      </w:r>
    </w:p>
    <w:p w:rsidR="00C87FB1" w:rsidRDefault="00C87FB1">
      <w:pPr>
        <w:autoSpaceDE w:val="0"/>
        <w:jc w:val="both"/>
      </w:pPr>
      <w:r>
        <w:rPr>
          <w:rFonts w:ascii="Arial" w:eastAsia="Arial" w:hAnsi="Arial" w:cs="Arial"/>
          <w:sz w:val="16"/>
          <w:szCs w:val="16"/>
        </w:rPr>
        <w:t>б) обеспечивать учет объема и (или) массы твердых коммунальных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 w:rsidR="00C87FB1" w:rsidRDefault="00C87FB1">
      <w:pPr>
        <w:autoSpaceDE w:val="0"/>
        <w:jc w:val="both"/>
      </w:pPr>
      <w:r>
        <w:rPr>
          <w:rFonts w:ascii="Arial" w:eastAsia="Arial" w:hAnsi="Arial" w:cs="Arial"/>
          <w:sz w:val="16"/>
          <w:szCs w:val="16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:rsidR="00C87FB1" w:rsidRDefault="00C87FB1">
      <w:pPr>
        <w:autoSpaceDE w:val="0"/>
        <w:jc w:val="both"/>
      </w:pPr>
      <w:r>
        <w:rPr>
          <w:rFonts w:ascii="Arial" w:eastAsia="Arial" w:hAnsi="Arial" w:cs="Arial"/>
          <w:sz w:val="16"/>
          <w:szCs w:val="16"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:rsidR="00C87FB1" w:rsidRDefault="00C87FB1">
      <w:pPr>
        <w:autoSpaceDE w:val="0"/>
        <w:jc w:val="both"/>
      </w:pPr>
      <w:r>
        <w:rPr>
          <w:rFonts w:ascii="Arial" w:eastAsia="Arial" w:hAnsi="Arial" w:cs="Arial"/>
          <w:sz w:val="16"/>
          <w:szCs w:val="16"/>
        </w:rPr>
        <w:t>д)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:rsidR="00C87FB1" w:rsidRDefault="00C87FB1">
      <w:pPr>
        <w:autoSpaceDE w:val="0"/>
        <w:jc w:val="both"/>
      </w:pPr>
      <w:r>
        <w:rPr>
          <w:rFonts w:ascii="Arial" w:eastAsia="Arial" w:hAnsi="Arial" w:cs="Arial"/>
          <w:sz w:val="16"/>
          <w:szCs w:val="16"/>
        </w:rPr>
        <w:t>е) назначить лицо, ответственное за взаимодействие с региональным оператором по вопросам исполнения настоящего договора;</w:t>
      </w:r>
    </w:p>
    <w:p w:rsidR="00C87FB1" w:rsidRDefault="00C87FB1">
      <w:pPr>
        <w:autoSpaceDE w:val="0"/>
        <w:jc w:val="both"/>
      </w:pPr>
      <w:r>
        <w:rPr>
          <w:rFonts w:ascii="Arial" w:eastAsia="Arial" w:hAnsi="Arial" w:cs="Arial"/>
          <w:sz w:val="16"/>
          <w:szCs w:val="16"/>
        </w:rPr>
        <w:t xml:space="preserve">ж) уведомить регионального оператора любым доступным способом (почтовое отправление, телеграмма, факсограмма, </w:t>
      </w:r>
      <w:r>
        <w:rPr>
          <w:rFonts w:ascii="Arial" w:eastAsia="Arial" w:hAnsi="Arial" w:cs="Arial"/>
          <w:sz w:val="16"/>
          <w:szCs w:val="16"/>
        </w:rPr>
        <w:lastRenderedPageBreak/>
        <w:t>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собственнику.</w:t>
      </w:r>
    </w:p>
    <w:p w:rsidR="00C87FB1" w:rsidRDefault="00C87FB1">
      <w:pPr>
        <w:jc w:val="both"/>
      </w:pPr>
      <w:r>
        <w:rPr>
          <w:rFonts w:ascii="Arial" w:eastAsia="Arial" w:hAnsi="Arial" w:cs="Arial"/>
          <w:sz w:val="16"/>
          <w:szCs w:val="16"/>
        </w:rPr>
        <w:t>14. Потребитель имеет право:</w:t>
      </w:r>
    </w:p>
    <w:p w:rsidR="00C87FB1" w:rsidRDefault="00C87FB1">
      <w:pPr>
        <w:autoSpaceDE w:val="0"/>
        <w:jc w:val="both"/>
      </w:pPr>
      <w:r>
        <w:rPr>
          <w:rFonts w:ascii="Arial" w:eastAsia="Arial" w:hAnsi="Arial" w:cs="Arial"/>
          <w:sz w:val="16"/>
          <w:szCs w:val="16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C87FB1" w:rsidRDefault="00C87FB1">
      <w:pPr>
        <w:autoSpaceDE w:val="0"/>
        <w:jc w:val="both"/>
      </w:pPr>
      <w:r>
        <w:rPr>
          <w:rFonts w:ascii="Arial" w:eastAsia="Arial" w:hAnsi="Arial" w:cs="Arial"/>
          <w:sz w:val="16"/>
          <w:szCs w:val="16"/>
        </w:rPr>
        <w:t>б) инициировать проведение сверки расчетов по настоящему договору.</w:t>
      </w:r>
    </w:p>
    <w:p w:rsidR="00C87FB1" w:rsidRDefault="00C87FB1">
      <w:pPr>
        <w:autoSpaceDE w:val="0"/>
        <w:rPr>
          <w:rFonts w:ascii="Arial" w:eastAsia="Arial" w:hAnsi="Arial" w:cs="Arial"/>
          <w:sz w:val="12"/>
          <w:szCs w:val="12"/>
        </w:rPr>
      </w:pPr>
    </w:p>
    <w:p w:rsidR="00C87FB1" w:rsidRDefault="00C87FB1">
      <w:pPr>
        <w:rPr>
          <w:rFonts w:ascii="Arial" w:eastAsia="Arial" w:hAnsi="Arial" w:cs="Arial"/>
          <w:sz w:val="8"/>
          <w:szCs w:val="8"/>
        </w:rPr>
      </w:pPr>
    </w:p>
    <w:p w:rsidR="00C87FB1" w:rsidRDefault="00C87FB1">
      <w:pPr>
        <w:numPr>
          <w:ilvl w:val="5"/>
          <w:numId w:val="3"/>
        </w:numPr>
        <w:jc w:val="center"/>
      </w:pPr>
      <w:r>
        <w:rPr>
          <w:rFonts w:ascii="Arial" w:eastAsia="Arial" w:hAnsi="Arial" w:cs="Arial"/>
          <w:b/>
          <w:bCs/>
          <w:sz w:val="16"/>
          <w:szCs w:val="16"/>
        </w:rPr>
        <w:t>Порядок осуществления учета объема и (или) массы твердых коммунальных отходов</w:t>
      </w:r>
    </w:p>
    <w:p w:rsidR="00C87FB1" w:rsidRDefault="00C87FB1">
      <w:pPr>
        <w:ind w:left="2520"/>
        <w:jc w:val="center"/>
        <w:rPr>
          <w:rFonts w:ascii="Arial" w:eastAsia="Arial" w:hAnsi="Arial" w:cs="Arial"/>
          <w:b/>
          <w:bCs/>
          <w:sz w:val="8"/>
          <w:szCs w:val="8"/>
        </w:rPr>
      </w:pPr>
    </w:p>
    <w:p w:rsidR="00C87FB1" w:rsidRDefault="00C87FB1">
      <w:pPr>
        <w:jc w:val="center"/>
        <w:rPr>
          <w:rFonts w:ascii="Arial" w:eastAsia="Arial" w:hAnsi="Arial" w:cs="Arial"/>
          <w:b/>
          <w:bCs/>
          <w:sz w:val="8"/>
          <w:szCs w:val="8"/>
        </w:rPr>
      </w:pPr>
    </w:p>
    <w:p w:rsidR="00C87FB1" w:rsidRDefault="00C87FB1">
      <w:pPr>
        <w:jc w:val="both"/>
      </w:pPr>
      <w:r>
        <w:rPr>
          <w:rFonts w:ascii="Arial" w:eastAsia="Arial" w:hAnsi="Arial" w:cs="Arial"/>
          <w:sz w:val="16"/>
          <w:szCs w:val="16"/>
        </w:rPr>
        <w:t xml:space="preserve">15. Стороны согласились производить учет объема и (или) массы твердых коммунальных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отходов", следующим способом: </w:t>
      </w:r>
    </w:p>
    <w:p w:rsidR="00C87FB1" w:rsidRDefault="00C87FB1">
      <w:pPr>
        <w:shd w:val="clear" w:color="auto" w:fill="DDDDDD"/>
        <w:jc w:val="both"/>
      </w:pPr>
      <w:r>
        <w:rPr>
          <w:rFonts w:ascii="Arial" w:eastAsia="Arial" w:hAnsi="Arial" w:cs="Arial"/>
          <w:b/>
          <w:bCs/>
          <w:i/>
          <w:iCs/>
          <w:sz w:val="16"/>
          <w:szCs w:val="16"/>
        </w:rPr>
        <w:t xml:space="preserve">расчетным путем исходя из </w:t>
      </w:r>
      <w:r>
        <w:rPr>
          <w:rFonts w:ascii="Arial" w:eastAsia="Arial" w:hAnsi="Arial" w:cs="Arial"/>
          <w:b/>
          <w:bCs/>
          <w:i/>
          <w:iCs/>
          <w:sz w:val="16"/>
          <w:szCs w:val="16"/>
          <w:lang w:val="ru-RU"/>
        </w:rPr>
        <w:t xml:space="preserve">нормативов накопления твердых коммунальных отходов, </w:t>
      </w:r>
      <w:r>
        <w:rPr>
          <w:rFonts w:ascii="Arial" w:eastAsia="Arial" w:hAnsi="Arial" w:cs="Arial"/>
          <w:b/>
          <w:bCs/>
          <w:i/>
          <w:iCs/>
          <w:sz w:val="16"/>
          <w:szCs w:val="16"/>
        </w:rPr>
        <w:t>количества и объема контейнеров для складирования твердых коммунальных отходов.</w:t>
      </w:r>
    </w:p>
    <w:p w:rsidR="00C87FB1" w:rsidRDefault="00C87FB1">
      <w:pPr>
        <w:rPr>
          <w:rFonts w:ascii="Arial" w:eastAsia="Arial" w:hAnsi="Arial" w:cs="Arial"/>
          <w:b/>
          <w:bCs/>
          <w:sz w:val="8"/>
          <w:szCs w:val="8"/>
        </w:rPr>
      </w:pPr>
    </w:p>
    <w:p w:rsidR="00C87FB1" w:rsidRDefault="00C87FB1">
      <w:pPr>
        <w:jc w:val="center"/>
        <w:rPr>
          <w:rFonts w:ascii="Arial" w:eastAsia="Arial" w:hAnsi="Arial" w:cs="Arial"/>
          <w:b/>
          <w:bCs/>
          <w:sz w:val="12"/>
          <w:szCs w:val="12"/>
        </w:rPr>
      </w:pPr>
    </w:p>
    <w:p w:rsidR="00C87FB1" w:rsidRDefault="00C87FB1">
      <w:pPr>
        <w:jc w:val="center"/>
      </w:pPr>
      <w:r>
        <w:rPr>
          <w:rFonts w:ascii="Arial" w:eastAsia="Arial" w:hAnsi="Arial" w:cs="Arial"/>
          <w:b/>
          <w:bCs/>
          <w:sz w:val="16"/>
          <w:szCs w:val="16"/>
        </w:rPr>
        <w:t>VI. Порядок фиксации нарушений по договору</w:t>
      </w:r>
    </w:p>
    <w:p w:rsidR="00C87FB1" w:rsidRDefault="00C87FB1">
      <w:pPr>
        <w:jc w:val="center"/>
        <w:rPr>
          <w:rFonts w:ascii="Arial" w:eastAsia="Arial" w:hAnsi="Arial" w:cs="Arial"/>
          <w:b/>
          <w:bCs/>
          <w:sz w:val="8"/>
          <w:szCs w:val="8"/>
        </w:rPr>
      </w:pPr>
    </w:p>
    <w:p w:rsidR="00C87FB1" w:rsidRDefault="00C87FB1">
      <w:pPr>
        <w:rPr>
          <w:rFonts w:ascii="Arial" w:eastAsia="Arial" w:hAnsi="Arial" w:cs="Arial"/>
          <w:sz w:val="8"/>
          <w:szCs w:val="8"/>
        </w:rPr>
      </w:pPr>
    </w:p>
    <w:p w:rsidR="00C87FB1" w:rsidRDefault="00C87FB1">
      <w:pPr>
        <w:jc w:val="both"/>
      </w:pPr>
      <w:r>
        <w:rPr>
          <w:rFonts w:ascii="Arial" w:eastAsia="Arial" w:hAnsi="Arial" w:cs="Arial"/>
          <w:sz w:val="16"/>
          <w:szCs w:val="16"/>
        </w:rPr>
        <w:t>16.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 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 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C87FB1" w:rsidRDefault="00C87FB1">
      <w:pPr>
        <w:autoSpaceDE w:val="0"/>
        <w:jc w:val="both"/>
      </w:pPr>
      <w:r>
        <w:rPr>
          <w:rFonts w:ascii="Arial" w:eastAsia="Arial" w:hAnsi="Arial" w:cs="Arial"/>
          <w:sz w:val="16"/>
          <w:szCs w:val="16"/>
        </w:rPr>
        <w:t>17. В случае,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</w:t>
      </w:r>
    </w:p>
    <w:p w:rsidR="00C87FB1" w:rsidRDefault="00C87FB1">
      <w:pPr>
        <w:autoSpaceDE w:val="0"/>
        <w:jc w:val="both"/>
      </w:pPr>
      <w:r>
        <w:rPr>
          <w:rFonts w:ascii="Arial" w:eastAsia="Arial" w:hAnsi="Arial" w:cs="Arial"/>
          <w:sz w:val="16"/>
          <w:szCs w:val="16"/>
        </w:rPr>
        <w:t>18. В случае получения возражений регионального оператора потребитель обязан рассмотреть возражения и, в случае согласия с возражениями, внести соответствующие изменения в акт.</w:t>
      </w:r>
    </w:p>
    <w:p w:rsidR="00C87FB1" w:rsidRDefault="00C87FB1">
      <w:pPr>
        <w:autoSpaceDE w:val="0"/>
        <w:jc w:val="both"/>
      </w:pPr>
      <w:r>
        <w:rPr>
          <w:rFonts w:ascii="Arial" w:eastAsia="Arial" w:hAnsi="Arial" w:cs="Arial"/>
          <w:sz w:val="16"/>
          <w:szCs w:val="16"/>
        </w:rPr>
        <w:t>19. Акт должен содержать:</w:t>
      </w:r>
    </w:p>
    <w:p w:rsidR="00C87FB1" w:rsidRDefault="00C87FB1">
      <w:pPr>
        <w:autoSpaceDE w:val="0"/>
        <w:jc w:val="both"/>
      </w:pPr>
      <w:r>
        <w:rPr>
          <w:rFonts w:ascii="Arial" w:eastAsia="Arial" w:hAnsi="Arial" w:cs="Arial"/>
          <w:sz w:val="16"/>
          <w:szCs w:val="16"/>
        </w:rPr>
        <w:t>а) сведения о заявителе (наименование, местонахождение, адрес);</w:t>
      </w:r>
    </w:p>
    <w:p w:rsidR="00C87FB1" w:rsidRDefault="00C87FB1">
      <w:pPr>
        <w:autoSpaceDE w:val="0"/>
        <w:jc w:val="both"/>
      </w:pPr>
      <w:r>
        <w:rPr>
          <w:rFonts w:ascii="Arial" w:eastAsia="Arial" w:hAnsi="Arial" w:cs="Arial"/>
          <w:sz w:val="16"/>
          <w:szCs w:val="16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C87FB1" w:rsidRDefault="00C87FB1">
      <w:pPr>
        <w:autoSpaceDE w:val="0"/>
        <w:jc w:val="both"/>
      </w:pPr>
      <w:r>
        <w:rPr>
          <w:rFonts w:ascii="Arial" w:eastAsia="Arial" w:hAnsi="Arial" w:cs="Arial"/>
          <w:sz w:val="16"/>
          <w:szCs w:val="16"/>
        </w:rPr>
        <w:t>в) сведения о нарушении соответствующих пунктов договора;</w:t>
      </w:r>
    </w:p>
    <w:p w:rsidR="00C87FB1" w:rsidRDefault="00C87FB1">
      <w:pPr>
        <w:autoSpaceDE w:val="0"/>
        <w:jc w:val="both"/>
      </w:pPr>
      <w:r>
        <w:rPr>
          <w:rFonts w:ascii="Arial" w:eastAsia="Arial" w:hAnsi="Arial" w:cs="Arial"/>
          <w:sz w:val="16"/>
          <w:szCs w:val="16"/>
        </w:rPr>
        <w:t>г) другие сведения по усмотрению стороны, в том числе материалы фото- и видеосъемки.</w:t>
      </w:r>
    </w:p>
    <w:p w:rsidR="00C87FB1" w:rsidRDefault="00C87FB1">
      <w:pPr>
        <w:autoSpaceDE w:val="0"/>
        <w:jc w:val="both"/>
      </w:pPr>
      <w:r>
        <w:rPr>
          <w:rFonts w:ascii="Arial" w:eastAsia="Arial" w:hAnsi="Arial" w:cs="Arial"/>
          <w:sz w:val="16"/>
          <w:szCs w:val="16"/>
        </w:rPr>
        <w:t>20.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C87FB1" w:rsidRDefault="00C87FB1">
      <w:pPr>
        <w:autoSpaceDE w:val="0"/>
        <w:jc w:val="both"/>
        <w:rPr>
          <w:rFonts w:ascii="Arial" w:eastAsia="Arial" w:hAnsi="Arial" w:cs="Arial"/>
          <w:sz w:val="12"/>
          <w:szCs w:val="12"/>
        </w:rPr>
      </w:pPr>
    </w:p>
    <w:p w:rsidR="00C87FB1" w:rsidRDefault="00C87FB1">
      <w:pPr>
        <w:autoSpaceDE w:val="0"/>
        <w:rPr>
          <w:rFonts w:ascii="Arial" w:eastAsia="Arial" w:hAnsi="Arial" w:cs="Arial"/>
          <w:sz w:val="8"/>
          <w:szCs w:val="8"/>
        </w:rPr>
      </w:pPr>
    </w:p>
    <w:p w:rsidR="00C87FB1" w:rsidRDefault="00C87FB1">
      <w:pPr>
        <w:autoSpaceDE w:val="0"/>
        <w:jc w:val="center"/>
      </w:pPr>
      <w:r>
        <w:rPr>
          <w:rFonts w:ascii="Arial" w:eastAsia="Arial" w:hAnsi="Arial" w:cs="Arial"/>
          <w:b/>
          <w:bCs/>
          <w:sz w:val="16"/>
          <w:szCs w:val="16"/>
        </w:rPr>
        <w:t>VII. Ответственность сторон</w:t>
      </w:r>
    </w:p>
    <w:p w:rsidR="00C87FB1" w:rsidRDefault="00C87FB1">
      <w:pPr>
        <w:autoSpaceDE w:val="0"/>
        <w:jc w:val="center"/>
        <w:rPr>
          <w:rFonts w:ascii="Arial" w:eastAsia="Arial" w:hAnsi="Arial" w:cs="Arial"/>
          <w:b/>
          <w:bCs/>
          <w:sz w:val="8"/>
          <w:szCs w:val="8"/>
        </w:rPr>
      </w:pPr>
    </w:p>
    <w:p w:rsidR="00C87FB1" w:rsidRDefault="00C87FB1">
      <w:pPr>
        <w:autoSpaceDE w:val="0"/>
        <w:jc w:val="center"/>
        <w:rPr>
          <w:rFonts w:ascii="Arial" w:eastAsia="Arial" w:hAnsi="Arial" w:cs="Arial"/>
          <w:b/>
          <w:bCs/>
          <w:sz w:val="8"/>
          <w:szCs w:val="8"/>
        </w:rPr>
      </w:pPr>
    </w:p>
    <w:p w:rsidR="00C87FB1" w:rsidRDefault="00C87FB1">
      <w:pPr>
        <w:autoSpaceDE w:val="0"/>
        <w:jc w:val="both"/>
      </w:pPr>
      <w:r>
        <w:rPr>
          <w:rFonts w:ascii="Arial" w:eastAsia="Arial" w:hAnsi="Arial" w:cs="Arial"/>
          <w:sz w:val="16"/>
          <w:szCs w:val="16"/>
        </w:rPr>
        <w:t>21. 3а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C87FB1" w:rsidRDefault="00C87FB1">
      <w:pPr>
        <w:autoSpaceDE w:val="0"/>
        <w:jc w:val="both"/>
      </w:pPr>
      <w:r>
        <w:rPr>
          <w:rFonts w:ascii="Arial" w:eastAsia="Arial" w:hAnsi="Arial" w:cs="Arial"/>
          <w:sz w:val="16"/>
          <w:szCs w:val="16"/>
        </w:rPr>
        <w:t>22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C87FB1" w:rsidRDefault="00C87FB1">
      <w:pPr>
        <w:autoSpaceDE w:val="0"/>
        <w:jc w:val="both"/>
      </w:pPr>
      <w:r>
        <w:rPr>
          <w:rFonts w:ascii="Arial" w:eastAsia="Arial" w:hAnsi="Arial" w:cs="Arial"/>
          <w:sz w:val="16"/>
          <w:szCs w:val="16"/>
        </w:rPr>
        <w:t>23.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:rsidR="00C87FB1" w:rsidRDefault="00C87FB1">
      <w:pPr>
        <w:autoSpaceDE w:val="0"/>
        <w:rPr>
          <w:rFonts w:ascii="Arial" w:eastAsia="Arial" w:hAnsi="Arial" w:cs="Arial"/>
          <w:sz w:val="12"/>
          <w:szCs w:val="12"/>
        </w:rPr>
      </w:pPr>
    </w:p>
    <w:p w:rsidR="00C87FB1" w:rsidRDefault="00C87FB1">
      <w:pPr>
        <w:autoSpaceDE w:val="0"/>
        <w:rPr>
          <w:rFonts w:ascii="Arial" w:eastAsia="Arial" w:hAnsi="Arial" w:cs="Arial"/>
          <w:sz w:val="8"/>
          <w:szCs w:val="8"/>
        </w:rPr>
      </w:pPr>
    </w:p>
    <w:p w:rsidR="00C87FB1" w:rsidRDefault="00C87FB1">
      <w:pPr>
        <w:autoSpaceDE w:val="0"/>
        <w:jc w:val="center"/>
      </w:pPr>
      <w:r>
        <w:rPr>
          <w:rFonts w:ascii="Arial" w:eastAsia="Arial" w:hAnsi="Arial" w:cs="Arial"/>
          <w:b/>
          <w:bCs/>
          <w:sz w:val="16"/>
          <w:szCs w:val="16"/>
        </w:rPr>
        <w:t>VIII. Обстоятельства непреодолимой силы</w:t>
      </w:r>
    </w:p>
    <w:p w:rsidR="00C87FB1" w:rsidRDefault="00C87FB1">
      <w:pPr>
        <w:autoSpaceDE w:val="0"/>
        <w:jc w:val="center"/>
        <w:rPr>
          <w:rFonts w:ascii="Arial" w:eastAsia="Arial" w:hAnsi="Arial" w:cs="Arial"/>
          <w:b/>
          <w:bCs/>
          <w:sz w:val="8"/>
          <w:szCs w:val="8"/>
        </w:rPr>
      </w:pPr>
    </w:p>
    <w:p w:rsidR="00C87FB1" w:rsidRDefault="00C87FB1">
      <w:pPr>
        <w:autoSpaceDE w:val="0"/>
        <w:jc w:val="center"/>
        <w:rPr>
          <w:rFonts w:ascii="Arial" w:eastAsia="Arial" w:hAnsi="Arial" w:cs="Arial"/>
          <w:b/>
          <w:bCs/>
          <w:sz w:val="8"/>
          <w:szCs w:val="8"/>
        </w:rPr>
      </w:pPr>
    </w:p>
    <w:p w:rsidR="00C87FB1" w:rsidRDefault="00C87FB1">
      <w:pPr>
        <w:autoSpaceDE w:val="0"/>
        <w:jc w:val="both"/>
      </w:pPr>
      <w:r>
        <w:rPr>
          <w:rFonts w:ascii="Arial" w:eastAsia="Arial" w:hAnsi="Arial" w:cs="Arial"/>
          <w:sz w:val="16"/>
          <w:szCs w:val="16"/>
        </w:rPr>
        <w:t>24.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C87FB1" w:rsidRDefault="00C87FB1">
      <w:pPr>
        <w:autoSpaceDE w:val="0"/>
        <w:jc w:val="both"/>
      </w:pPr>
      <w:r>
        <w:rPr>
          <w:rFonts w:ascii="Arial" w:eastAsia="Arial" w:hAnsi="Arial" w:cs="Arial"/>
          <w:sz w:val="16"/>
          <w:szCs w:val="16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C87FB1" w:rsidRDefault="00C87FB1">
      <w:pPr>
        <w:autoSpaceDE w:val="0"/>
        <w:jc w:val="both"/>
      </w:pPr>
      <w:r>
        <w:rPr>
          <w:rFonts w:ascii="Arial" w:eastAsia="Arial" w:hAnsi="Arial" w:cs="Arial"/>
          <w:sz w:val="16"/>
          <w:szCs w:val="16"/>
        </w:rPr>
        <w:t>25.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 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C87FB1" w:rsidRDefault="00C87FB1">
      <w:pPr>
        <w:autoSpaceDE w:val="0"/>
        <w:rPr>
          <w:rFonts w:ascii="Arial" w:eastAsia="Arial" w:hAnsi="Arial" w:cs="Arial"/>
          <w:sz w:val="12"/>
          <w:szCs w:val="12"/>
        </w:rPr>
      </w:pPr>
    </w:p>
    <w:p w:rsidR="00C87FB1" w:rsidRDefault="00C87FB1">
      <w:pPr>
        <w:autoSpaceDE w:val="0"/>
        <w:rPr>
          <w:rFonts w:ascii="Arial" w:eastAsia="Arial" w:hAnsi="Arial" w:cs="Arial"/>
          <w:sz w:val="8"/>
          <w:szCs w:val="8"/>
        </w:rPr>
      </w:pPr>
    </w:p>
    <w:p w:rsidR="00C87FB1" w:rsidRDefault="00C87FB1">
      <w:pPr>
        <w:autoSpaceDE w:val="0"/>
        <w:jc w:val="center"/>
      </w:pPr>
      <w:r>
        <w:rPr>
          <w:rFonts w:ascii="Arial" w:eastAsia="Arial" w:hAnsi="Arial" w:cs="Arial"/>
          <w:b/>
          <w:bCs/>
          <w:sz w:val="16"/>
          <w:szCs w:val="16"/>
        </w:rPr>
        <w:t>IX. Действие договора</w:t>
      </w:r>
    </w:p>
    <w:p w:rsidR="00C87FB1" w:rsidRDefault="00C87FB1">
      <w:pPr>
        <w:autoSpaceDE w:val="0"/>
        <w:jc w:val="center"/>
        <w:rPr>
          <w:rFonts w:ascii="Arial" w:eastAsia="Arial" w:hAnsi="Arial" w:cs="Arial"/>
          <w:b/>
          <w:bCs/>
          <w:sz w:val="8"/>
          <w:szCs w:val="8"/>
        </w:rPr>
      </w:pPr>
    </w:p>
    <w:p w:rsidR="00C87FB1" w:rsidRDefault="00C87FB1">
      <w:pPr>
        <w:autoSpaceDE w:val="0"/>
        <w:jc w:val="center"/>
        <w:rPr>
          <w:rFonts w:ascii="Arial" w:eastAsia="Arial" w:hAnsi="Arial" w:cs="Arial"/>
          <w:b/>
          <w:bCs/>
          <w:sz w:val="16"/>
          <w:szCs w:val="16"/>
        </w:rPr>
      </w:pPr>
    </w:p>
    <w:p w:rsidR="00C87FB1" w:rsidRDefault="00C87FB1">
      <w:pPr>
        <w:autoSpaceDE w:val="0"/>
        <w:jc w:val="both"/>
      </w:pPr>
      <w:r>
        <w:rPr>
          <w:rFonts w:ascii="Arial" w:eastAsia="Arial" w:hAnsi="Arial" w:cs="Arial"/>
          <w:sz w:val="16"/>
          <w:szCs w:val="16"/>
        </w:rPr>
        <w:t xml:space="preserve">26. </w:t>
      </w:r>
      <w:r>
        <w:rPr>
          <w:rFonts w:ascii="Arial" w:eastAsia="Times New Roman" w:hAnsi="Arial" w:cs="Arial"/>
          <w:sz w:val="16"/>
          <w:szCs w:val="16"/>
        </w:rPr>
        <w:t xml:space="preserve">Настоящий договор заключается на срок до </w:t>
      </w:r>
      <w:r>
        <w:rPr>
          <w:rFonts w:ascii="Arial" w:eastAsia="Times New Roman" w:hAnsi="Arial" w:cs="Arial"/>
          <w:sz w:val="16"/>
          <w:szCs w:val="16"/>
          <w:shd w:val="clear" w:color="auto" w:fill="DDDDDD"/>
        </w:rPr>
        <w:t xml:space="preserve">30 </w:t>
      </w:r>
      <w:r>
        <w:rPr>
          <w:rFonts w:ascii="Arial" w:eastAsia="Times New Roman" w:hAnsi="Arial" w:cs="Arial"/>
          <w:sz w:val="16"/>
          <w:szCs w:val="16"/>
          <w:shd w:val="clear" w:color="auto" w:fill="DDDDDD"/>
          <w:lang w:val="ru-RU"/>
        </w:rPr>
        <w:t>июня 2027 года.</w:t>
      </w:r>
    </w:p>
    <w:p w:rsidR="00C87FB1" w:rsidRDefault="00C87FB1">
      <w:pPr>
        <w:autoSpaceDE w:val="0"/>
        <w:jc w:val="both"/>
      </w:pPr>
      <w:r>
        <w:rPr>
          <w:rFonts w:ascii="Arial" w:eastAsia="Times New Roman" w:hAnsi="Arial" w:cs="Arial"/>
          <w:sz w:val="16"/>
          <w:szCs w:val="16"/>
          <w:lang w:val="ru-RU"/>
        </w:rPr>
        <w:t>27.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C87FB1" w:rsidRDefault="00C87FB1">
      <w:pPr>
        <w:autoSpaceDE w:val="0"/>
        <w:jc w:val="both"/>
      </w:pPr>
      <w:r>
        <w:rPr>
          <w:rFonts w:ascii="Arial" w:eastAsia="Times New Roman" w:hAnsi="Arial" w:cs="Arial"/>
          <w:sz w:val="16"/>
          <w:szCs w:val="16"/>
          <w:lang w:val="ru-RU"/>
        </w:rPr>
        <w:t>28. Настоящий договор может быть расторгнут до окончания срока его действия по соглашению сторон.</w:t>
      </w:r>
    </w:p>
    <w:p w:rsidR="00C87FB1" w:rsidRDefault="00C87FB1">
      <w:pPr>
        <w:autoSpaceDE w:val="0"/>
        <w:jc w:val="both"/>
        <w:rPr>
          <w:rFonts w:ascii="Arial" w:eastAsia="Times New Roman" w:hAnsi="Arial" w:cs="Arial"/>
          <w:sz w:val="12"/>
          <w:szCs w:val="12"/>
          <w:lang w:val="ru-RU"/>
        </w:rPr>
      </w:pPr>
    </w:p>
    <w:p w:rsidR="00C87FB1" w:rsidRDefault="00C87FB1">
      <w:pPr>
        <w:autoSpaceDE w:val="0"/>
        <w:rPr>
          <w:rFonts w:ascii="Arial" w:eastAsia="Times New Roman" w:hAnsi="Arial" w:cs="Arial"/>
          <w:sz w:val="8"/>
          <w:szCs w:val="8"/>
          <w:lang w:val="ru-RU"/>
        </w:rPr>
      </w:pPr>
    </w:p>
    <w:p w:rsidR="00C87FB1" w:rsidRDefault="00C87FB1">
      <w:pPr>
        <w:autoSpaceDE w:val="0"/>
        <w:rPr>
          <w:rFonts w:ascii="Arial" w:eastAsia="Arial" w:hAnsi="Arial" w:cs="Arial"/>
          <w:sz w:val="8"/>
          <w:szCs w:val="8"/>
          <w:lang w:val="ru-RU"/>
        </w:rPr>
      </w:pPr>
    </w:p>
    <w:p w:rsidR="00C87FB1" w:rsidRDefault="00C87FB1">
      <w:pPr>
        <w:autoSpaceDE w:val="0"/>
        <w:jc w:val="center"/>
      </w:pPr>
      <w:r>
        <w:rPr>
          <w:rFonts w:ascii="Arial" w:eastAsia="Arial" w:hAnsi="Arial" w:cs="Arial"/>
          <w:b/>
          <w:bCs/>
          <w:sz w:val="16"/>
          <w:szCs w:val="16"/>
        </w:rPr>
        <w:t>X. Прочие условия</w:t>
      </w:r>
    </w:p>
    <w:p w:rsidR="00C87FB1" w:rsidRDefault="00C87FB1">
      <w:pPr>
        <w:autoSpaceDE w:val="0"/>
        <w:jc w:val="center"/>
        <w:rPr>
          <w:rFonts w:ascii="Arial" w:eastAsia="Arial" w:hAnsi="Arial" w:cs="Arial"/>
          <w:b/>
          <w:bCs/>
          <w:sz w:val="8"/>
          <w:szCs w:val="8"/>
        </w:rPr>
      </w:pPr>
    </w:p>
    <w:p w:rsidR="00C87FB1" w:rsidRDefault="00C87FB1">
      <w:pPr>
        <w:autoSpaceDE w:val="0"/>
        <w:jc w:val="center"/>
        <w:rPr>
          <w:rFonts w:ascii="Arial" w:eastAsia="Arial" w:hAnsi="Arial" w:cs="Arial"/>
          <w:b/>
          <w:bCs/>
          <w:sz w:val="8"/>
          <w:szCs w:val="8"/>
        </w:rPr>
      </w:pPr>
    </w:p>
    <w:p w:rsidR="00C87FB1" w:rsidRDefault="00C87FB1">
      <w:pPr>
        <w:autoSpaceDE w:val="0"/>
        <w:jc w:val="both"/>
      </w:pPr>
      <w:r>
        <w:rPr>
          <w:rFonts w:ascii="Arial" w:eastAsia="Arial" w:hAnsi="Arial" w:cs="Arial"/>
          <w:sz w:val="16"/>
          <w:szCs w:val="16"/>
        </w:rPr>
        <w:t>29.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C87FB1" w:rsidRDefault="00C87FB1">
      <w:pPr>
        <w:autoSpaceDE w:val="0"/>
        <w:jc w:val="both"/>
      </w:pPr>
      <w:r>
        <w:rPr>
          <w:rFonts w:ascii="Arial" w:eastAsia="Arial" w:hAnsi="Arial" w:cs="Arial"/>
          <w:sz w:val="16"/>
          <w:szCs w:val="16"/>
        </w:rPr>
        <w:t xml:space="preserve">30.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</w:t>
      </w:r>
      <w:r>
        <w:rPr>
          <w:rFonts w:ascii="Arial" w:eastAsia="Arial" w:hAnsi="Arial" w:cs="Arial"/>
          <w:sz w:val="16"/>
          <w:szCs w:val="16"/>
        </w:rPr>
        <w:lastRenderedPageBreak/>
        <w:t>подтвердить получение такого уведомления адресатом.</w:t>
      </w:r>
    </w:p>
    <w:p w:rsidR="00C87FB1" w:rsidRDefault="00C87FB1">
      <w:pPr>
        <w:autoSpaceDE w:val="0"/>
        <w:jc w:val="both"/>
      </w:pPr>
      <w:r>
        <w:rPr>
          <w:rFonts w:ascii="Arial" w:eastAsia="Arial" w:hAnsi="Arial" w:cs="Arial"/>
          <w:sz w:val="16"/>
          <w:szCs w:val="16"/>
        </w:rPr>
        <w:t>31.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C87FB1" w:rsidRDefault="00C87FB1">
      <w:pPr>
        <w:autoSpaceDE w:val="0"/>
        <w:jc w:val="both"/>
      </w:pPr>
      <w:r>
        <w:rPr>
          <w:rFonts w:ascii="Arial" w:eastAsia="Arial" w:hAnsi="Arial" w:cs="Arial"/>
          <w:sz w:val="16"/>
          <w:szCs w:val="16"/>
        </w:rPr>
        <w:t>32. Настоящий договор составлен в 2 экземплярах, имеющих равную юридическую силу.</w:t>
      </w:r>
    </w:p>
    <w:p w:rsidR="00C87FB1" w:rsidRDefault="00C87FB1">
      <w:pPr>
        <w:autoSpaceDE w:val="0"/>
        <w:jc w:val="both"/>
      </w:pPr>
      <w:r>
        <w:rPr>
          <w:rFonts w:ascii="Arial" w:eastAsia="Arial" w:hAnsi="Arial" w:cs="Arial"/>
          <w:sz w:val="16"/>
          <w:szCs w:val="16"/>
        </w:rPr>
        <w:t>33. Приложение к настоящему договору является его неотъемлемой частью.</w:t>
      </w:r>
    </w:p>
    <w:p w:rsidR="00C87FB1" w:rsidRDefault="00C87FB1">
      <w:pPr>
        <w:autoSpaceDE w:val="0"/>
        <w:jc w:val="both"/>
      </w:pPr>
      <w:r>
        <w:rPr>
          <w:rFonts w:ascii="Arial" w:eastAsia="Arial" w:hAnsi="Arial" w:cs="Arial"/>
          <w:sz w:val="16"/>
          <w:szCs w:val="16"/>
        </w:rPr>
        <w:t xml:space="preserve">34. </w:t>
      </w:r>
      <w:r>
        <w:rPr>
          <w:rFonts w:ascii="Arial" w:eastAsia="Arial" w:hAnsi="Arial" w:cs="Arial"/>
          <w:sz w:val="16"/>
          <w:szCs w:val="16"/>
          <w:lang w:val="ru-RU"/>
        </w:rPr>
        <w:t>Все экономические споры, возникающие между сторонами, рассматриваются в Арбитражном суде Ставропольского края.</w:t>
      </w:r>
    </w:p>
    <w:p w:rsidR="00C87FB1" w:rsidRDefault="00C87FB1">
      <w:pPr>
        <w:autoSpaceDE w:val="0"/>
        <w:rPr>
          <w:rFonts w:ascii="Arial" w:eastAsia="Arial" w:hAnsi="Arial" w:cs="Arial"/>
          <w:sz w:val="8"/>
          <w:szCs w:val="8"/>
        </w:rPr>
      </w:pPr>
    </w:p>
    <w:p w:rsidR="00C87FB1" w:rsidRDefault="00C87FB1">
      <w:pPr>
        <w:autoSpaceDE w:val="0"/>
        <w:jc w:val="center"/>
      </w:pPr>
      <w:r>
        <w:rPr>
          <w:rFonts w:ascii="Arial" w:eastAsia="Arial" w:hAnsi="Arial" w:cs="Arial"/>
          <w:b/>
          <w:bCs/>
          <w:sz w:val="16"/>
          <w:szCs w:val="16"/>
        </w:rPr>
        <w:t>XI. Реквизиты сторон</w:t>
      </w:r>
    </w:p>
    <w:p w:rsidR="00C87FB1" w:rsidRDefault="00C87FB1">
      <w:pPr>
        <w:autoSpaceDE w:val="0"/>
        <w:jc w:val="center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30"/>
        <w:gridCol w:w="4854"/>
      </w:tblGrid>
      <w:tr w:rsidR="00C87FB1">
        <w:trPr>
          <w:trHeight w:hRule="exact" w:val="340"/>
        </w:trPr>
        <w:tc>
          <w:tcPr>
            <w:tcW w:w="5130" w:type="dxa"/>
            <w:shd w:val="clear" w:color="auto" w:fill="auto"/>
          </w:tcPr>
          <w:p w:rsidR="00C87FB1" w:rsidRDefault="00C87FB1">
            <w:pPr>
              <w:autoSpaceDE w:val="0"/>
              <w:jc w:val="center"/>
            </w:pPr>
            <w:r>
              <w:rPr>
                <w:rFonts w:ascii="Arial" w:eastAsia="Arial" w:hAnsi="Arial" w:cs="Arial"/>
                <w:sz w:val="17"/>
                <w:szCs w:val="17"/>
              </w:rPr>
              <w:t>Региональный оператор</w:t>
            </w:r>
          </w:p>
          <w:p w:rsidR="00C87FB1" w:rsidRDefault="00C87FB1">
            <w:pPr>
              <w:pStyle w:val="a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4" w:type="dxa"/>
            <w:shd w:val="clear" w:color="auto" w:fill="auto"/>
          </w:tcPr>
          <w:p w:rsidR="00C87FB1" w:rsidRDefault="00C87FB1">
            <w:pPr>
              <w:pStyle w:val="a8"/>
              <w:jc w:val="center"/>
            </w:pPr>
            <w:r>
              <w:rPr>
                <w:rFonts w:ascii="Arial" w:hAnsi="Arial" w:cs="Arial"/>
                <w:sz w:val="17"/>
                <w:szCs w:val="17"/>
                <w:lang w:val="ru-RU"/>
              </w:rPr>
              <w:t>Потребитель</w:t>
            </w:r>
          </w:p>
        </w:tc>
      </w:tr>
      <w:tr w:rsidR="00C87FB1">
        <w:trPr>
          <w:trHeight w:hRule="exact" w:val="340"/>
        </w:trPr>
        <w:tc>
          <w:tcPr>
            <w:tcW w:w="5130" w:type="dxa"/>
            <w:shd w:val="clear" w:color="auto" w:fill="auto"/>
            <w:vAlign w:val="center"/>
          </w:tcPr>
          <w:p w:rsidR="00C87FB1" w:rsidRDefault="00C87FB1">
            <w:pPr>
              <w:autoSpaceDE w:val="0"/>
              <w:jc w:val="center"/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Общество с ограниченной ответственностью «Экострой»</w:t>
            </w:r>
          </w:p>
        </w:tc>
        <w:tc>
          <w:tcPr>
            <w:tcW w:w="4854" w:type="dxa"/>
            <w:shd w:val="clear" w:color="auto" w:fill="auto"/>
            <w:vAlign w:val="center"/>
          </w:tcPr>
          <w:p w:rsidR="00C87FB1" w:rsidRDefault="00C87FB1">
            <w:pPr>
              <w:pStyle w:val="a8"/>
              <w:snapToGrid w:val="0"/>
              <w:ind w:left="-180" w:right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FB1">
        <w:trPr>
          <w:trHeight w:hRule="exact" w:val="272"/>
        </w:trPr>
        <w:tc>
          <w:tcPr>
            <w:tcW w:w="5130" w:type="dxa"/>
            <w:shd w:val="clear" w:color="auto" w:fill="auto"/>
            <w:vAlign w:val="center"/>
          </w:tcPr>
          <w:p w:rsidR="00C87FB1" w:rsidRDefault="00C87FB1">
            <w:pPr>
              <w:autoSpaceDE w:val="0"/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Юридический адрес: 357226, Минераловодский район,</w:t>
            </w:r>
          </w:p>
        </w:tc>
        <w:tc>
          <w:tcPr>
            <w:tcW w:w="4854" w:type="dxa"/>
            <w:shd w:val="clear" w:color="auto" w:fill="auto"/>
            <w:vAlign w:val="center"/>
          </w:tcPr>
          <w:p w:rsidR="00C87FB1" w:rsidRDefault="00C87FB1">
            <w:pPr>
              <w:autoSpaceDE w:val="0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Юридический адрес:</w:t>
            </w:r>
          </w:p>
        </w:tc>
      </w:tr>
      <w:tr w:rsidR="00C87FB1">
        <w:trPr>
          <w:trHeight w:hRule="exact" w:val="272"/>
        </w:trPr>
        <w:tc>
          <w:tcPr>
            <w:tcW w:w="5130" w:type="dxa"/>
            <w:shd w:val="clear" w:color="auto" w:fill="auto"/>
            <w:vAlign w:val="center"/>
          </w:tcPr>
          <w:p w:rsidR="00C87FB1" w:rsidRDefault="00C87FB1">
            <w:pPr>
              <w:autoSpaceDE w:val="0"/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п.Первомайский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ул.Московская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>, д.16</w:t>
            </w:r>
          </w:p>
        </w:tc>
        <w:tc>
          <w:tcPr>
            <w:tcW w:w="4854" w:type="dxa"/>
            <w:shd w:val="clear" w:color="auto" w:fill="auto"/>
            <w:vAlign w:val="center"/>
          </w:tcPr>
          <w:p w:rsidR="00C87FB1" w:rsidRDefault="00C87FB1">
            <w:pPr>
              <w:autoSpaceDE w:val="0"/>
              <w:snapToGrid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87FB1">
        <w:trPr>
          <w:trHeight w:hRule="exact" w:val="272"/>
        </w:trPr>
        <w:tc>
          <w:tcPr>
            <w:tcW w:w="5130" w:type="dxa"/>
            <w:shd w:val="clear" w:color="auto" w:fill="auto"/>
            <w:vAlign w:val="center"/>
          </w:tcPr>
          <w:p w:rsidR="00C87FB1" w:rsidRDefault="00C87FB1">
            <w:pPr>
              <w:autoSpaceDE w:val="0"/>
            </w:pPr>
            <w:r>
              <w:rPr>
                <w:rFonts w:ascii="Arial" w:hAnsi="Arial" w:cs="Arial"/>
                <w:sz w:val="16"/>
                <w:szCs w:val="16"/>
              </w:rPr>
              <w:t xml:space="preserve">Почтовый адрес: </w:t>
            </w:r>
            <w:r>
              <w:rPr>
                <w:rFonts w:ascii="Arial" w:hAnsi="Arial" w:cs="Arial"/>
                <w:sz w:val="16"/>
                <w:szCs w:val="16"/>
                <w:lang/>
              </w:rPr>
              <w:t xml:space="preserve">355003,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г.Ставрополь</w:t>
            </w:r>
            <w:proofErr w:type="spellEnd"/>
          </w:p>
        </w:tc>
        <w:tc>
          <w:tcPr>
            <w:tcW w:w="4854" w:type="dxa"/>
            <w:shd w:val="clear" w:color="auto" w:fill="auto"/>
            <w:vAlign w:val="center"/>
          </w:tcPr>
          <w:p w:rsidR="00C87FB1" w:rsidRDefault="00C87FB1">
            <w:pPr>
              <w:autoSpaceDE w:val="0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</w:rPr>
              <w:t>Почтовый адрес:</w:t>
            </w:r>
          </w:p>
        </w:tc>
      </w:tr>
      <w:tr w:rsidR="00C87FB1">
        <w:trPr>
          <w:trHeight w:hRule="exact" w:val="272"/>
        </w:trPr>
        <w:tc>
          <w:tcPr>
            <w:tcW w:w="5130" w:type="dxa"/>
            <w:shd w:val="clear" w:color="auto" w:fill="auto"/>
            <w:vAlign w:val="center"/>
          </w:tcPr>
          <w:p w:rsidR="00C87FB1" w:rsidRDefault="00C87FB1">
            <w:pPr>
              <w:autoSpaceDE w:val="0"/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ул.Дзержинского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, д. 158 офис 628</w:t>
            </w:r>
          </w:p>
        </w:tc>
        <w:tc>
          <w:tcPr>
            <w:tcW w:w="4854" w:type="dxa"/>
            <w:shd w:val="clear" w:color="auto" w:fill="auto"/>
            <w:vAlign w:val="center"/>
          </w:tcPr>
          <w:p w:rsidR="00C87FB1" w:rsidRDefault="00C87FB1">
            <w:pPr>
              <w:pStyle w:val="a8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FB1">
        <w:trPr>
          <w:trHeight w:hRule="exact" w:val="272"/>
        </w:trPr>
        <w:tc>
          <w:tcPr>
            <w:tcW w:w="5130" w:type="dxa"/>
            <w:shd w:val="clear" w:color="auto" w:fill="auto"/>
            <w:vAlign w:val="center"/>
          </w:tcPr>
          <w:p w:rsidR="00C87FB1" w:rsidRDefault="00C87FB1">
            <w:pPr>
              <w:autoSpaceDE w:val="0"/>
            </w:pPr>
            <w:r>
              <w:rPr>
                <w:rFonts w:ascii="Arial" w:eastAsia="Arial" w:hAnsi="Arial" w:cs="Arial"/>
                <w:sz w:val="16"/>
                <w:szCs w:val="16"/>
              </w:rPr>
              <w:t>ОГРН 1142651005749</w:t>
            </w:r>
          </w:p>
        </w:tc>
        <w:tc>
          <w:tcPr>
            <w:tcW w:w="4854" w:type="dxa"/>
            <w:shd w:val="clear" w:color="auto" w:fill="auto"/>
            <w:vAlign w:val="center"/>
          </w:tcPr>
          <w:p w:rsidR="00C87FB1" w:rsidRDefault="00C87FB1">
            <w:pPr>
              <w:pStyle w:val="a8"/>
              <w:snapToGrid w:val="0"/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ОГРН</w:t>
            </w:r>
          </w:p>
        </w:tc>
      </w:tr>
      <w:tr w:rsidR="00C87FB1">
        <w:trPr>
          <w:trHeight w:hRule="exact" w:val="272"/>
        </w:trPr>
        <w:tc>
          <w:tcPr>
            <w:tcW w:w="5130" w:type="dxa"/>
            <w:shd w:val="clear" w:color="auto" w:fill="auto"/>
            <w:vAlign w:val="center"/>
          </w:tcPr>
          <w:p w:rsidR="00C87FB1" w:rsidRDefault="00C87FB1">
            <w:pPr>
              <w:autoSpaceDE w:val="0"/>
            </w:pPr>
            <w:r>
              <w:rPr>
                <w:rFonts w:ascii="Arial" w:eastAsia="Arial" w:hAnsi="Arial" w:cs="Arial"/>
                <w:sz w:val="16"/>
                <w:szCs w:val="16"/>
              </w:rPr>
              <w:t>ИНН 2634812831</w:t>
            </w:r>
          </w:p>
        </w:tc>
        <w:tc>
          <w:tcPr>
            <w:tcW w:w="4854" w:type="dxa"/>
            <w:shd w:val="clear" w:color="auto" w:fill="auto"/>
            <w:vAlign w:val="center"/>
          </w:tcPr>
          <w:p w:rsidR="00C87FB1" w:rsidRDefault="00C87FB1">
            <w:pPr>
              <w:pStyle w:val="a8"/>
              <w:snapToGrid w:val="0"/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ИНН</w:t>
            </w:r>
          </w:p>
        </w:tc>
      </w:tr>
      <w:tr w:rsidR="00C87FB1">
        <w:trPr>
          <w:trHeight w:hRule="exact" w:val="272"/>
        </w:trPr>
        <w:tc>
          <w:tcPr>
            <w:tcW w:w="5130" w:type="dxa"/>
            <w:shd w:val="clear" w:color="auto" w:fill="auto"/>
            <w:vAlign w:val="center"/>
          </w:tcPr>
          <w:p w:rsidR="00C87FB1" w:rsidRDefault="00C87FB1">
            <w:pPr>
              <w:autoSpaceDE w:val="0"/>
            </w:pPr>
            <w:r>
              <w:rPr>
                <w:rFonts w:ascii="Arial" w:eastAsia="Arial" w:hAnsi="Arial" w:cs="Arial"/>
                <w:sz w:val="16"/>
                <w:szCs w:val="16"/>
              </w:rPr>
              <w:t>КПП 262701001</w:t>
            </w:r>
          </w:p>
        </w:tc>
        <w:tc>
          <w:tcPr>
            <w:tcW w:w="4854" w:type="dxa"/>
            <w:shd w:val="clear" w:color="auto" w:fill="auto"/>
            <w:vAlign w:val="center"/>
          </w:tcPr>
          <w:p w:rsidR="00C87FB1" w:rsidRDefault="00C87FB1">
            <w:pPr>
              <w:pStyle w:val="a8"/>
              <w:snapToGrid w:val="0"/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КПП</w:t>
            </w:r>
          </w:p>
        </w:tc>
      </w:tr>
      <w:tr w:rsidR="00C87FB1">
        <w:trPr>
          <w:trHeight w:hRule="exact" w:val="272"/>
        </w:trPr>
        <w:tc>
          <w:tcPr>
            <w:tcW w:w="5130" w:type="dxa"/>
            <w:shd w:val="clear" w:color="auto" w:fill="auto"/>
            <w:vAlign w:val="center"/>
          </w:tcPr>
          <w:p w:rsidR="00C87FB1" w:rsidRDefault="00C87FB1">
            <w:pPr>
              <w:autoSpaceDE w:val="0"/>
            </w:pPr>
            <w:r>
              <w:rPr>
                <w:rFonts w:ascii="Arial" w:eastAsia="Arial" w:hAnsi="Arial" w:cs="Arial"/>
                <w:sz w:val="16"/>
                <w:szCs w:val="16"/>
              </w:rPr>
              <w:t>Ставропольское отделение №5230 ПАО Сбербанк г. Ставрополь</w:t>
            </w:r>
          </w:p>
        </w:tc>
        <w:tc>
          <w:tcPr>
            <w:tcW w:w="4854" w:type="dxa"/>
            <w:shd w:val="clear" w:color="auto" w:fill="auto"/>
            <w:vAlign w:val="center"/>
          </w:tcPr>
          <w:p w:rsidR="00C87FB1" w:rsidRDefault="00C87FB1">
            <w:pPr>
              <w:pStyle w:val="a8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FB1">
        <w:trPr>
          <w:trHeight w:hRule="exact" w:val="272"/>
        </w:trPr>
        <w:tc>
          <w:tcPr>
            <w:tcW w:w="5130" w:type="dxa"/>
            <w:shd w:val="clear" w:color="auto" w:fill="auto"/>
            <w:vAlign w:val="center"/>
          </w:tcPr>
          <w:p w:rsidR="00C87FB1" w:rsidRDefault="00C87FB1">
            <w:pPr>
              <w:autoSpaceDE w:val="0"/>
            </w:pPr>
            <w:r>
              <w:rPr>
                <w:rFonts w:ascii="Arial" w:eastAsia="Arial" w:hAnsi="Arial" w:cs="Arial"/>
                <w:sz w:val="16"/>
                <w:szCs w:val="16"/>
              </w:rPr>
              <w:t>р/с 40702810160100003054</w:t>
            </w:r>
          </w:p>
        </w:tc>
        <w:tc>
          <w:tcPr>
            <w:tcW w:w="4854" w:type="dxa"/>
            <w:shd w:val="clear" w:color="auto" w:fill="auto"/>
            <w:vAlign w:val="center"/>
          </w:tcPr>
          <w:p w:rsidR="00C87FB1" w:rsidRDefault="00C87FB1">
            <w:pPr>
              <w:autoSpaceDE w:val="0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р/с </w:t>
            </w:r>
          </w:p>
        </w:tc>
      </w:tr>
      <w:tr w:rsidR="00C87FB1">
        <w:trPr>
          <w:trHeight w:hRule="exact" w:val="272"/>
        </w:trPr>
        <w:tc>
          <w:tcPr>
            <w:tcW w:w="5130" w:type="dxa"/>
            <w:shd w:val="clear" w:color="auto" w:fill="auto"/>
            <w:vAlign w:val="center"/>
          </w:tcPr>
          <w:p w:rsidR="00C87FB1" w:rsidRDefault="00C87FB1">
            <w:pPr>
              <w:autoSpaceDE w:val="0"/>
            </w:pPr>
            <w:r>
              <w:rPr>
                <w:rFonts w:ascii="Arial" w:eastAsia="Arial" w:hAnsi="Arial" w:cs="Arial"/>
                <w:sz w:val="16"/>
                <w:szCs w:val="16"/>
              </w:rPr>
              <w:t>к/с 30101810907020000615</w:t>
            </w:r>
          </w:p>
        </w:tc>
        <w:tc>
          <w:tcPr>
            <w:tcW w:w="4854" w:type="dxa"/>
            <w:shd w:val="clear" w:color="auto" w:fill="auto"/>
            <w:vAlign w:val="center"/>
          </w:tcPr>
          <w:p w:rsidR="00C87FB1" w:rsidRDefault="00C87FB1">
            <w:pPr>
              <w:autoSpaceDE w:val="0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</w:rPr>
              <w:t>к/с</w:t>
            </w:r>
          </w:p>
        </w:tc>
      </w:tr>
      <w:tr w:rsidR="00C87FB1">
        <w:trPr>
          <w:trHeight w:hRule="exact" w:val="272"/>
        </w:trPr>
        <w:tc>
          <w:tcPr>
            <w:tcW w:w="5130" w:type="dxa"/>
            <w:shd w:val="clear" w:color="auto" w:fill="auto"/>
            <w:vAlign w:val="center"/>
          </w:tcPr>
          <w:p w:rsidR="00C87FB1" w:rsidRDefault="00C87FB1">
            <w:pPr>
              <w:autoSpaceDE w:val="0"/>
            </w:pPr>
            <w:r>
              <w:rPr>
                <w:rFonts w:ascii="Arial" w:eastAsia="Arial" w:hAnsi="Arial" w:cs="Arial"/>
                <w:sz w:val="16"/>
                <w:szCs w:val="16"/>
              </w:rPr>
              <w:t>БИК  040702615</w:t>
            </w:r>
          </w:p>
        </w:tc>
        <w:tc>
          <w:tcPr>
            <w:tcW w:w="4854" w:type="dxa"/>
            <w:shd w:val="clear" w:color="auto" w:fill="auto"/>
            <w:vAlign w:val="center"/>
          </w:tcPr>
          <w:p w:rsidR="00C87FB1" w:rsidRDefault="00C87FB1">
            <w:pPr>
              <w:autoSpaceDE w:val="0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БИК </w:t>
            </w:r>
          </w:p>
        </w:tc>
      </w:tr>
      <w:tr w:rsidR="00C87FB1">
        <w:trPr>
          <w:trHeight w:hRule="exact" w:val="272"/>
        </w:trPr>
        <w:tc>
          <w:tcPr>
            <w:tcW w:w="5130" w:type="dxa"/>
            <w:shd w:val="clear" w:color="auto" w:fill="auto"/>
            <w:vAlign w:val="center"/>
          </w:tcPr>
          <w:p w:rsidR="00C87FB1" w:rsidRDefault="00C87FB1">
            <w:pPr>
              <w:autoSpaceDE w:val="0"/>
            </w:pPr>
            <w:r>
              <w:rPr>
                <w:rFonts w:ascii="Arial" w:eastAsia="Arial" w:hAnsi="Arial" w:cs="Arial"/>
                <w:sz w:val="16"/>
                <w:szCs w:val="16"/>
              </w:rPr>
              <w:t>Телефон: +7-928-327-73-77</w:t>
            </w:r>
          </w:p>
        </w:tc>
        <w:tc>
          <w:tcPr>
            <w:tcW w:w="4854" w:type="dxa"/>
            <w:shd w:val="clear" w:color="auto" w:fill="auto"/>
            <w:vAlign w:val="center"/>
          </w:tcPr>
          <w:p w:rsidR="00C87FB1" w:rsidRDefault="00C87FB1">
            <w:pPr>
              <w:autoSpaceDE w:val="0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</w:rPr>
              <w:t>Телефон:</w:t>
            </w:r>
          </w:p>
        </w:tc>
      </w:tr>
      <w:tr w:rsidR="00C87FB1">
        <w:trPr>
          <w:trHeight w:hRule="exact" w:val="317"/>
        </w:trPr>
        <w:tc>
          <w:tcPr>
            <w:tcW w:w="5130" w:type="dxa"/>
            <w:shd w:val="clear" w:color="auto" w:fill="auto"/>
            <w:vAlign w:val="center"/>
          </w:tcPr>
          <w:p w:rsidR="00C87FB1" w:rsidRDefault="00C87FB1">
            <w:pPr>
              <w:autoSpaceDE w:val="0"/>
            </w:pPr>
            <w:r>
              <w:rPr>
                <w:rFonts w:ascii="Arial" w:eastAsia="Arial" w:hAnsi="Arial" w:cs="Arial"/>
                <w:sz w:val="16"/>
                <w:szCs w:val="16"/>
              </w:rPr>
              <w:t>Официальный сайт: www.ekostroy26.ru</w:t>
            </w:r>
          </w:p>
        </w:tc>
        <w:tc>
          <w:tcPr>
            <w:tcW w:w="4854" w:type="dxa"/>
            <w:shd w:val="clear" w:color="auto" w:fill="auto"/>
            <w:vAlign w:val="center"/>
          </w:tcPr>
          <w:p w:rsidR="00C87FB1" w:rsidRDefault="00C87FB1">
            <w:pPr>
              <w:autoSpaceDE w:val="0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</w:rPr>
              <w:t>Официальный сайт:</w:t>
            </w:r>
          </w:p>
        </w:tc>
      </w:tr>
      <w:tr w:rsidR="00C87FB1">
        <w:trPr>
          <w:trHeight w:hRule="exact" w:val="381"/>
        </w:trPr>
        <w:tc>
          <w:tcPr>
            <w:tcW w:w="5130" w:type="dxa"/>
            <w:shd w:val="clear" w:color="auto" w:fill="auto"/>
            <w:vAlign w:val="center"/>
          </w:tcPr>
          <w:p w:rsidR="00C87FB1" w:rsidRDefault="00C87FB1">
            <w:pPr>
              <w:autoSpaceDE w:val="0"/>
            </w:pPr>
            <w:r>
              <w:rPr>
                <w:rFonts w:ascii="Arial" w:eastAsia="Arial" w:hAnsi="Arial" w:cs="Arial"/>
                <w:sz w:val="16"/>
                <w:szCs w:val="16"/>
              </w:rPr>
              <w:t>Адрес эл.почты: 277-377@list.ru</w:t>
            </w:r>
          </w:p>
        </w:tc>
        <w:tc>
          <w:tcPr>
            <w:tcW w:w="4854" w:type="dxa"/>
            <w:shd w:val="clear" w:color="auto" w:fill="auto"/>
            <w:vAlign w:val="center"/>
          </w:tcPr>
          <w:p w:rsidR="00C87FB1" w:rsidRDefault="00C87FB1">
            <w:pPr>
              <w:autoSpaceDE w:val="0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Адрес эл.почты: </w:t>
            </w:r>
          </w:p>
        </w:tc>
      </w:tr>
      <w:tr w:rsidR="00C87FB1">
        <w:trPr>
          <w:trHeight w:hRule="exact" w:val="344"/>
        </w:trPr>
        <w:tc>
          <w:tcPr>
            <w:tcW w:w="5130" w:type="dxa"/>
            <w:shd w:val="clear" w:color="auto" w:fill="auto"/>
            <w:vAlign w:val="center"/>
          </w:tcPr>
          <w:p w:rsidR="00C87FB1" w:rsidRDefault="00C87FB1">
            <w:pPr>
              <w:autoSpaceDE w:val="0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Генеральный директор </w:t>
            </w:r>
          </w:p>
        </w:tc>
        <w:tc>
          <w:tcPr>
            <w:tcW w:w="4854" w:type="dxa"/>
            <w:shd w:val="clear" w:color="auto" w:fill="auto"/>
            <w:vAlign w:val="center"/>
          </w:tcPr>
          <w:p w:rsidR="00C87FB1" w:rsidRDefault="00C87FB1">
            <w:pPr>
              <w:pStyle w:val="a8"/>
              <w:snapToGrid w:val="0"/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Директор</w:t>
            </w:r>
          </w:p>
        </w:tc>
      </w:tr>
      <w:tr w:rsidR="00C87FB1">
        <w:tc>
          <w:tcPr>
            <w:tcW w:w="5130" w:type="dxa"/>
            <w:shd w:val="clear" w:color="auto" w:fill="auto"/>
            <w:vAlign w:val="center"/>
          </w:tcPr>
          <w:p w:rsidR="00C87FB1" w:rsidRDefault="00C87FB1">
            <w:pPr>
              <w:autoSpaceDE w:val="0"/>
              <w:snapToGrid w:val="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  <w:p w:rsidR="00C87FB1" w:rsidRDefault="00C87FB1">
            <w:pPr>
              <w:autoSpaceDE w:val="0"/>
            </w:pPr>
            <w:r>
              <w:rPr>
                <w:rFonts w:ascii="Arial" w:eastAsia="Arial" w:hAnsi="Arial" w:cs="Arial"/>
                <w:sz w:val="16"/>
                <w:szCs w:val="16"/>
              </w:rPr>
              <w:t>_____________________________/</w:t>
            </w: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С.В.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Кяряклиев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/</w:t>
            </w:r>
          </w:p>
          <w:p w:rsidR="00C87FB1" w:rsidRDefault="00C87FB1">
            <w:pPr>
              <w:autoSpaceDE w:val="0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854" w:type="dxa"/>
            <w:shd w:val="clear" w:color="auto" w:fill="auto"/>
            <w:vAlign w:val="center"/>
          </w:tcPr>
          <w:p w:rsidR="00C87FB1" w:rsidRDefault="00C87FB1">
            <w:pPr>
              <w:autoSpaceDE w:val="0"/>
              <w:snapToGrid w:val="0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</w:p>
          <w:p w:rsidR="00C87FB1" w:rsidRDefault="00C87FB1">
            <w:pPr>
              <w:autoSpaceDE w:val="0"/>
            </w:pPr>
            <w:r>
              <w:rPr>
                <w:rFonts w:ascii="Arial" w:eastAsia="Arial" w:hAnsi="Arial" w:cs="Arial"/>
                <w:sz w:val="16"/>
                <w:szCs w:val="16"/>
              </w:rPr>
              <w:t>_______________________________/_____________________/</w:t>
            </w:r>
          </w:p>
        </w:tc>
      </w:tr>
      <w:tr w:rsidR="00C87FB1">
        <w:tc>
          <w:tcPr>
            <w:tcW w:w="5130" w:type="dxa"/>
            <w:shd w:val="clear" w:color="auto" w:fill="auto"/>
            <w:vAlign w:val="center"/>
          </w:tcPr>
          <w:p w:rsidR="00C87FB1" w:rsidRDefault="00C87FB1">
            <w:pPr>
              <w:autoSpaceDE w:val="0"/>
              <w:snapToGrid w:val="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854" w:type="dxa"/>
            <w:shd w:val="clear" w:color="auto" w:fill="auto"/>
            <w:vAlign w:val="center"/>
          </w:tcPr>
          <w:p w:rsidR="00C87FB1" w:rsidRDefault="00C87FB1">
            <w:pPr>
              <w:pStyle w:val="a8"/>
              <w:snapToGrid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87FB1">
        <w:tc>
          <w:tcPr>
            <w:tcW w:w="5130" w:type="dxa"/>
            <w:shd w:val="clear" w:color="auto" w:fill="auto"/>
          </w:tcPr>
          <w:p w:rsidR="00C87FB1" w:rsidRDefault="00C87FB1">
            <w:pPr>
              <w:autoSpaceDE w:val="0"/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М.П.</w:t>
            </w:r>
          </w:p>
          <w:p w:rsidR="00C87FB1" w:rsidRDefault="00C87FB1">
            <w:pPr>
              <w:autoSpaceDE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C87FB1" w:rsidRDefault="00C87FB1">
            <w:pPr>
              <w:autoSpaceDE w:val="0"/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«_____» ____________20___</w:t>
            </w: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г.</w:t>
            </w:r>
          </w:p>
          <w:p w:rsidR="00C87FB1" w:rsidRDefault="00C87FB1">
            <w:pPr>
              <w:pStyle w:val="a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4" w:type="dxa"/>
            <w:shd w:val="clear" w:color="auto" w:fill="auto"/>
          </w:tcPr>
          <w:p w:rsidR="00C87FB1" w:rsidRDefault="00C87FB1">
            <w:pPr>
              <w:autoSpaceDE w:val="0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М.П.</w:t>
            </w:r>
          </w:p>
          <w:p w:rsidR="00C87FB1" w:rsidRDefault="00C87FB1">
            <w:pPr>
              <w:autoSpaceDE w:val="0"/>
              <w:snapToGrid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C87FB1" w:rsidRDefault="00C87FB1">
            <w:pPr>
              <w:autoSpaceDE w:val="0"/>
              <w:snapToGrid w:val="0"/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«_____» ____________20___</w:t>
            </w: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г.</w:t>
            </w:r>
          </w:p>
        </w:tc>
      </w:tr>
    </w:tbl>
    <w:p w:rsidR="00C87FB1" w:rsidRDefault="00C87FB1">
      <w:pPr>
        <w:rPr>
          <w:rFonts w:ascii="Arial" w:eastAsia="Arial" w:hAnsi="Arial" w:cs="Arial"/>
          <w:sz w:val="16"/>
          <w:szCs w:val="16"/>
        </w:rPr>
      </w:pPr>
    </w:p>
    <w:p w:rsidR="00C87FB1" w:rsidRDefault="00C87FB1">
      <w:pPr>
        <w:rPr>
          <w:rFonts w:ascii="Arial" w:eastAsia="Arial" w:hAnsi="Arial" w:cs="Arial"/>
          <w:sz w:val="16"/>
          <w:szCs w:val="16"/>
        </w:rPr>
      </w:pPr>
    </w:p>
    <w:sectPr w:rsidR="00C87FB1">
      <w:pgSz w:w="11906" w:h="16838"/>
      <w:pgMar w:top="850" w:right="737" w:bottom="79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5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D7"/>
    <w:rsid w:val="003D0AD7"/>
    <w:rsid w:val="00C87FB1"/>
    <w:rsid w:val="00DE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2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2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2052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1995-11-21T14:41:00Z</cp:lastPrinted>
  <dcterms:created xsi:type="dcterms:W3CDTF">2020-09-20T15:29:00Z</dcterms:created>
  <dcterms:modified xsi:type="dcterms:W3CDTF">2020-09-20T15:29:00Z</dcterms:modified>
</cp:coreProperties>
</file>